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D95709E"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0A75F0">
              <w:rPr>
                <w:rFonts w:ascii="Verdana" w:hAnsi="Verdana" w:cs="Arial"/>
                <w:color w:val="002060"/>
                <w:sz w:val="20"/>
                <w:lang w:val="en-GB"/>
              </w:rPr>
              <w:t>20</w:t>
            </w:r>
            <w:r w:rsidRPr="007673FA">
              <w:rPr>
                <w:rFonts w:ascii="Verdana" w:hAnsi="Verdana" w:cs="Arial"/>
                <w:color w:val="002060"/>
                <w:sz w:val="20"/>
                <w:lang w:val="en-GB"/>
              </w:rPr>
              <w:t>/20</w:t>
            </w:r>
            <w:r w:rsidR="000A75F0">
              <w:rPr>
                <w:rFonts w:ascii="Verdana" w:hAnsi="Verdana" w:cs="Arial"/>
                <w:color w:val="002060"/>
                <w:sz w:val="20"/>
                <w:lang w:val="en-GB"/>
              </w:rPr>
              <w:t>21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3"/>
        <w:gridCol w:w="1819"/>
        <w:gridCol w:w="2227"/>
        <w:gridCol w:w="2983"/>
      </w:tblGrid>
      <w:tr w:rsidR="000A75F0" w:rsidRPr="009F5B61" w14:paraId="56E939EA" w14:textId="77777777" w:rsidTr="000A75F0">
        <w:trPr>
          <w:trHeight w:val="314"/>
        </w:trPr>
        <w:tc>
          <w:tcPr>
            <w:tcW w:w="2191" w:type="dxa"/>
            <w:shd w:val="clear" w:color="auto" w:fill="FFFFFF"/>
          </w:tcPr>
          <w:p w14:paraId="56E939E5" w14:textId="77777777" w:rsidR="000A75F0" w:rsidRPr="005E466D" w:rsidRDefault="000A75F0" w:rsidP="000A75F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56E939E9" w14:textId="56529705" w:rsidR="000A75F0" w:rsidRPr="005E466D" w:rsidRDefault="000A75F0" w:rsidP="000A75F0">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 xml:space="preserve">Universidad </w:t>
            </w:r>
            <w:proofErr w:type="spellStart"/>
            <w:r>
              <w:rPr>
                <w:rFonts w:ascii="Verdana" w:hAnsi="Verdana" w:cs="Arial"/>
                <w:b/>
                <w:color w:val="002060"/>
                <w:sz w:val="20"/>
                <w:lang w:val="en-GB"/>
              </w:rPr>
              <w:t>Europea</w:t>
            </w:r>
            <w:proofErr w:type="spellEnd"/>
            <w:r>
              <w:rPr>
                <w:rFonts w:ascii="Verdana" w:hAnsi="Verdana" w:cs="Arial"/>
                <w:b/>
                <w:color w:val="002060"/>
                <w:sz w:val="20"/>
                <w:lang w:val="en-GB"/>
              </w:rPr>
              <w:t xml:space="preserve"> del Atlántico</w:t>
            </w:r>
          </w:p>
        </w:tc>
      </w:tr>
      <w:tr w:rsidR="000A75F0" w:rsidRPr="005E466D" w14:paraId="56E939F1" w14:textId="77777777" w:rsidTr="000A75F0">
        <w:trPr>
          <w:trHeight w:val="314"/>
        </w:trPr>
        <w:tc>
          <w:tcPr>
            <w:tcW w:w="2191" w:type="dxa"/>
            <w:shd w:val="clear" w:color="auto" w:fill="FFFFFF"/>
          </w:tcPr>
          <w:p w14:paraId="56E939EB" w14:textId="2A9960D0" w:rsidR="000A75F0" w:rsidRPr="005E466D" w:rsidRDefault="000A75F0" w:rsidP="000A75F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A75F0" w:rsidRPr="005E466D" w:rsidRDefault="000A75F0" w:rsidP="000A75F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A75F0" w:rsidRPr="005E466D" w:rsidRDefault="000A75F0" w:rsidP="000A75F0">
            <w:pPr>
              <w:shd w:val="clear" w:color="auto" w:fill="FFFFFF"/>
              <w:spacing w:after="0"/>
              <w:ind w:right="-993"/>
              <w:jc w:val="left"/>
              <w:rPr>
                <w:rFonts w:ascii="Verdana" w:hAnsi="Verdana" w:cs="Arial"/>
                <w:sz w:val="20"/>
                <w:lang w:val="en-GB"/>
              </w:rPr>
            </w:pPr>
          </w:p>
        </w:tc>
        <w:tc>
          <w:tcPr>
            <w:tcW w:w="2163" w:type="dxa"/>
            <w:shd w:val="clear" w:color="auto" w:fill="FFFFFF"/>
          </w:tcPr>
          <w:p w14:paraId="56E939EE" w14:textId="33F77662" w:rsidR="000A75F0" w:rsidRPr="005E466D" w:rsidRDefault="000A75F0" w:rsidP="000A75F0">
            <w:pPr>
              <w:shd w:val="clear" w:color="auto" w:fill="FFFFFF"/>
              <w:ind w:right="-993"/>
              <w:jc w:val="left"/>
              <w:rPr>
                <w:rFonts w:ascii="Verdana" w:hAnsi="Verdana" w:cs="Arial"/>
                <w:b/>
                <w:color w:val="002060"/>
                <w:sz w:val="20"/>
                <w:lang w:val="en-GB"/>
              </w:rPr>
            </w:pPr>
            <w:r w:rsidRPr="004379BB">
              <w:rPr>
                <w:rFonts w:ascii="Verdana" w:hAnsi="Verdana" w:cs="Arial"/>
                <w:b/>
                <w:color w:val="002060"/>
                <w:sz w:val="16"/>
                <w:szCs w:val="16"/>
                <w:lang w:val="en-GB"/>
              </w:rPr>
              <w:t>E SANTAND33</w:t>
            </w:r>
          </w:p>
        </w:tc>
        <w:tc>
          <w:tcPr>
            <w:tcW w:w="2228" w:type="dxa"/>
            <w:shd w:val="clear" w:color="auto" w:fill="FFFFFF"/>
          </w:tcPr>
          <w:p w14:paraId="56E939EF" w14:textId="155BB36B" w:rsidR="000A75F0" w:rsidRPr="005E466D" w:rsidRDefault="000A75F0" w:rsidP="000A75F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90" w:type="dxa"/>
            <w:shd w:val="clear" w:color="auto" w:fill="FFFFFF"/>
          </w:tcPr>
          <w:p w14:paraId="56E939F0" w14:textId="77777777" w:rsidR="000A75F0" w:rsidRPr="005E466D" w:rsidRDefault="000A75F0" w:rsidP="000A75F0">
            <w:pPr>
              <w:shd w:val="clear" w:color="auto" w:fill="FFFFFF"/>
              <w:ind w:right="-993"/>
              <w:jc w:val="center"/>
              <w:rPr>
                <w:rFonts w:ascii="Verdana" w:hAnsi="Verdana" w:cs="Arial"/>
                <w:b/>
                <w:color w:val="002060"/>
                <w:sz w:val="20"/>
                <w:lang w:val="en-GB"/>
              </w:rPr>
            </w:pPr>
          </w:p>
        </w:tc>
      </w:tr>
      <w:tr w:rsidR="000A75F0" w:rsidRPr="005E466D" w14:paraId="56E939F6" w14:textId="77777777" w:rsidTr="000A75F0">
        <w:trPr>
          <w:trHeight w:val="472"/>
        </w:trPr>
        <w:tc>
          <w:tcPr>
            <w:tcW w:w="2191" w:type="dxa"/>
            <w:shd w:val="clear" w:color="auto" w:fill="FFFFFF"/>
          </w:tcPr>
          <w:p w14:paraId="56E939F2" w14:textId="77777777" w:rsidR="000A75F0" w:rsidRPr="005E466D" w:rsidRDefault="000A75F0" w:rsidP="000A75F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56E939F3" w14:textId="37855562" w:rsidR="000A75F0" w:rsidRPr="005E466D" w:rsidRDefault="000A75F0" w:rsidP="000A75F0">
            <w:pPr>
              <w:shd w:val="clear" w:color="auto" w:fill="FFFFFF"/>
              <w:ind w:right="-993"/>
              <w:jc w:val="left"/>
              <w:rPr>
                <w:rFonts w:ascii="Verdana" w:hAnsi="Verdana" w:cs="Arial"/>
                <w:color w:val="002060"/>
                <w:sz w:val="20"/>
                <w:lang w:val="en-GB"/>
              </w:rPr>
            </w:pPr>
            <w:r w:rsidRPr="004379BB">
              <w:rPr>
                <w:rFonts w:ascii="Verdana" w:hAnsi="Verdana" w:cs="Arial"/>
                <w:color w:val="002060"/>
                <w:sz w:val="16"/>
                <w:szCs w:val="16"/>
                <w:lang w:val="en-GB"/>
              </w:rPr>
              <w:t xml:space="preserve">C/Isabel Torres 21 </w:t>
            </w:r>
            <w:r w:rsidRPr="004379BB">
              <w:rPr>
                <w:rFonts w:ascii="Verdana" w:hAnsi="Verdana" w:cs="Arial"/>
                <w:color w:val="002060"/>
                <w:sz w:val="16"/>
                <w:szCs w:val="16"/>
                <w:lang w:val="en-GB"/>
              </w:rPr>
              <w:br/>
              <w:t>39011 Santander</w:t>
            </w:r>
          </w:p>
        </w:tc>
        <w:tc>
          <w:tcPr>
            <w:tcW w:w="2228" w:type="dxa"/>
            <w:shd w:val="clear" w:color="auto" w:fill="FFFFFF"/>
          </w:tcPr>
          <w:p w14:paraId="56E939F4" w14:textId="77777777" w:rsidR="000A75F0" w:rsidRPr="005E466D" w:rsidRDefault="000A75F0" w:rsidP="000A75F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190" w:type="dxa"/>
            <w:shd w:val="clear" w:color="auto" w:fill="FFFFFF"/>
          </w:tcPr>
          <w:p w14:paraId="56E939F5" w14:textId="16802CB5" w:rsidR="000A75F0" w:rsidRPr="005E466D" w:rsidRDefault="000A75F0" w:rsidP="000A75F0">
            <w:pPr>
              <w:shd w:val="clear" w:color="auto" w:fill="FFFFFF"/>
              <w:ind w:right="-993"/>
              <w:rPr>
                <w:rFonts w:ascii="Verdana" w:hAnsi="Verdana" w:cs="Arial"/>
                <w:b/>
                <w:sz w:val="20"/>
                <w:lang w:val="en-GB"/>
              </w:rPr>
            </w:pPr>
            <w:r w:rsidRPr="004379BB">
              <w:rPr>
                <w:rFonts w:ascii="Verdana" w:hAnsi="Verdana" w:cs="Arial"/>
                <w:b/>
                <w:sz w:val="16"/>
                <w:szCs w:val="16"/>
                <w:lang w:val="en-GB"/>
              </w:rPr>
              <w:t>SPAIN/ES</w:t>
            </w:r>
          </w:p>
        </w:tc>
      </w:tr>
      <w:tr w:rsidR="000A75F0" w:rsidRPr="005E466D" w14:paraId="56E939FC" w14:textId="77777777" w:rsidTr="000A75F0">
        <w:trPr>
          <w:trHeight w:val="811"/>
        </w:trPr>
        <w:tc>
          <w:tcPr>
            <w:tcW w:w="2191" w:type="dxa"/>
            <w:shd w:val="clear" w:color="auto" w:fill="FFFFFF"/>
          </w:tcPr>
          <w:p w14:paraId="56E939F7" w14:textId="77777777" w:rsidR="000A75F0" w:rsidRPr="005E466D" w:rsidRDefault="000A75F0" w:rsidP="000A75F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56E939F8" w14:textId="11296AE5" w:rsidR="000A75F0" w:rsidRPr="005E466D" w:rsidRDefault="000A75F0" w:rsidP="000A75F0">
            <w:pPr>
              <w:shd w:val="clear" w:color="auto" w:fill="FFFFFF"/>
              <w:ind w:right="-993"/>
              <w:jc w:val="left"/>
              <w:rPr>
                <w:rFonts w:ascii="Verdana" w:hAnsi="Verdana" w:cs="Arial"/>
                <w:color w:val="002060"/>
                <w:sz w:val="20"/>
                <w:lang w:val="en-GB"/>
              </w:rPr>
            </w:pPr>
            <w:r w:rsidRPr="004379BB">
              <w:rPr>
                <w:rFonts w:ascii="Verdana" w:hAnsi="Verdana" w:cs="Arial"/>
                <w:color w:val="002060"/>
                <w:sz w:val="16"/>
                <w:szCs w:val="16"/>
                <w:lang w:val="en-GB"/>
              </w:rPr>
              <w:t>Juan Luis Vidal</w:t>
            </w:r>
            <w:r w:rsidRPr="004379BB">
              <w:rPr>
                <w:rFonts w:ascii="Verdana" w:hAnsi="Verdana" w:cs="Arial"/>
                <w:color w:val="002060"/>
                <w:sz w:val="16"/>
                <w:szCs w:val="16"/>
                <w:lang w:val="en-GB"/>
              </w:rPr>
              <w:br/>
              <w:t>Head of International</w:t>
            </w:r>
            <w:r w:rsidRPr="004379BB">
              <w:rPr>
                <w:rFonts w:ascii="Verdana" w:hAnsi="Verdana" w:cs="Arial"/>
                <w:color w:val="002060"/>
                <w:sz w:val="16"/>
                <w:szCs w:val="16"/>
                <w:lang w:val="en-GB"/>
              </w:rPr>
              <w:br/>
              <w:t>Office</w:t>
            </w:r>
          </w:p>
        </w:tc>
        <w:tc>
          <w:tcPr>
            <w:tcW w:w="2228" w:type="dxa"/>
            <w:shd w:val="clear" w:color="auto" w:fill="FFFFFF"/>
          </w:tcPr>
          <w:p w14:paraId="56E939F9" w14:textId="77777777" w:rsidR="000A75F0" w:rsidRDefault="000A75F0" w:rsidP="000A75F0">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A75F0" w:rsidRPr="00C17AB2" w:rsidRDefault="000A75F0" w:rsidP="000A75F0">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190" w:type="dxa"/>
            <w:shd w:val="clear" w:color="auto" w:fill="FFFFFF"/>
          </w:tcPr>
          <w:p w14:paraId="56E939FB" w14:textId="4E3FEB07" w:rsidR="000A75F0" w:rsidRPr="005E466D" w:rsidRDefault="000A75F0" w:rsidP="000A75F0">
            <w:pPr>
              <w:shd w:val="clear" w:color="auto" w:fill="FFFFFF"/>
              <w:ind w:right="-993"/>
              <w:jc w:val="left"/>
              <w:rPr>
                <w:rFonts w:ascii="Verdana" w:hAnsi="Verdana" w:cs="Arial"/>
                <w:b/>
                <w:color w:val="002060"/>
                <w:sz w:val="20"/>
                <w:lang w:val="fr-BE"/>
              </w:rPr>
            </w:pPr>
            <w:hyperlink r:id="rId14" w:history="1">
              <w:r w:rsidRPr="004379BB">
                <w:rPr>
                  <w:rStyle w:val="Hipervnculo"/>
                  <w:rFonts w:ascii="Verdana" w:hAnsi="Verdana" w:cs="Arial"/>
                  <w:b/>
                  <w:sz w:val="16"/>
                  <w:szCs w:val="16"/>
                  <w:lang w:val="fr-BE"/>
                </w:rPr>
                <w:t>Juanluis.vidal@uneatlantico.es</w:t>
              </w:r>
            </w:hyperlink>
            <w:r w:rsidRPr="004379BB">
              <w:rPr>
                <w:rFonts w:ascii="Verdana" w:hAnsi="Verdana" w:cs="Arial"/>
                <w:b/>
                <w:color w:val="002060"/>
                <w:sz w:val="16"/>
                <w:szCs w:val="16"/>
                <w:lang w:val="fr-BE"/>
              </w:rPr>
              <w:t xml:space="preserve"> </w:t>
            </w:r>
            <w:r w:rsidRPr="004379BB">
              <w:rPr>
                <w:rFonts w:ascii="Verdana" w:hAnsi="Verdana" w:cs="Arial"/>
                <w:b/>
                <w:color w:val="002060"/>
                <w:sz w:val="16"/>
                <w:szCs w:val="16"/>
                <w:lang w:val="fr-BE"/>
              </w:rPr>
              <w:br/>
              <w:t xml:space="preserve">/ +34 942 244244 </w:t>
            </w:r>
            <w:proofErr w:type="spellStart"/>
            <w:r w:rsidRPr="004379BB">
              <w:rPr>
                <w:rFonts w:ascii="Verdana" w:hAnsi="Verdana" w:cs="Arial"/>
                <w:b/>
                <w:color w:val="002060"/>
                <w:sz w:val="16"/>
                <w:szCs w:val="16"/>
                <w:lang w:val="fr-BE"/>
              </w:rPr>
              <w:t>ext</w:t>
            </w:r>
            <w:proofErr w:type="spellEnd"/>
            <w:r w:rsidRPr="004379BB">
              <w:rPr>
                <w:rFonts w:ascii="Verdana" w:hAnsi="Verdana" w:cs="Arial"/>
                <w:b/>
                <w:color w:val="002060"/>
                <w:sz w:val="16"/>
                <w:szCs w:val="16"/>
                <w:lang w:val="fr-BE"/>
              </w:rPr>
              <w:t> : 5228</w:t>
            </w:r>
          </w:p>
        </w:tc>
      </w:tr>
      <w:tr w:rsidR="000A75F0" w:rsidRPr="005F0E76" w14:paraId="56E93A03" w14:textId="77777777" w:rsidTr="000A75F0">
        <w:trPr>
          <w:trHeight w:val="811"/>
        </w:trPr>
        <w:tc>
          <w:tcPr>
            <w:tcW w:w="2191" w:type="dxa"/>
            <w:shd w:val="clear" w:color="auto" w:fill="FFFFFF"/>
          </w:tcPr>
          <w:p w14:paraId="56E939FF" w14:textId="13FD47FB" w:rsidR="000A75F0" w:rsidRPr="00800D27" w:rsidRDefault="000A75F0" w:rsidP="000A75F0">
            <w:pPr>
              <w:shd w:val="clear" w:color="auto" w:fill="FFFFFF"/>
              <w:spacing w:after="0"/>
              <w:ind w:right="-993"/>
              <w:jc w:val="left"/>
              <w:rPr>
                <w:rFonts w:ascii="Verdana" w:hAnsi="Verdana" w:cs="Arial"/>
                <w:sz w:val="20"/>
                <w:lang w:val="fr-BE"/>
              </w:rPr>
            </w:pPr>
          </w:p>
        </w:tc>
        <w:tc>
          <w:tcPr>
            <w:tcW w:w="2163" w:type="dxa"/>
            <w:shd w:val="clear" w:color="auto" w:fill="FFFFFF"/>
          </w:tcPr>
          <w:p w14:paraId="56E93A00" w14:textId="77777777" w:rsidR="000A75F0" w:rsidRPr="00800D27" w:rsidRDefault="000A75F0" w:rsidP="000A75F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0A75F0" w:rsidRPr="00782942" w:rsidRDefault="000A75F0" w:rsidP="000A75F0">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A75F0" w:rsidRPr="00F8532D" w:rsidRDefault="000A75F0" w:rsidP="000A75F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0" w:type="dxa"/>
            <w:shd w:val="clear" w:color="auto" w:fill="FFFFFF"/>
          </w:tcPr>
          <w:p w14:paraId="7F97F706" w14:textId="7F2D7F52" w:rsidR="000A75F0" w:rsidRDefault="000A75F0" w:rsidP="000A75F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03EC9074" w:rsidR="000A75F0" w:rsidRPr="00F8532D" w:rsidRDefault="000A75F0" w:rsidP="000A75F0">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A78222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A75F0">
              <w:rPr>
                <w:rFonts w:ascii="Verdana" w:hAnsi="Verdana" w:cs="Calibri"/>
                <w:sz w:val="20"/>
                <w:lang w:val="en-GB"/>
              </w:rPr>
              <w:t xml:space="preserve"> </w:t>
            </w:r>
            <w:r w:rsidR="000A75F0" w:rsidRPr="000A75F0">
              <w:rPr>
                <w:rFonts w:ascii="Verdana" w:hAnsi="Verdana" w:cs="Calibri"/>
                <w:sz w:val="20"/>
                <w:lang w:val="en-GB"/>
              </w:rPr>
              <w:t>Juan Luis Vidal</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0086" w14:textId="77777777" w:rsidR="00F80E1D" w:rsidRDefault="00F80E1D">
      <w:r>
        <w:separator/>
      </w:r>
    </w:p>
  </w:endnote>
  <w:endnote w:type="continuationSeparator" w:id="0">
    <w:p w14:paraId="526E2EB0" w14:textId="77777777" w:rsidR="00F80E1D" w:rsidRDefault="00F80E1D">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0A75F0" w:rsidRPr="002F549E" w:rsidRDefault="000A75F0"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A75F0" w:rsidRPr="002F549E" w:rsidRDefault="000A75F0"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67CFC75B" w:rsidR="0081766A" w:rsidRDefault="0081766A">
        <w:pPr>
          <w:pStyle w:val="Piedepgin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0A18D" w14:textId="77777777" w:rsidR="00F80E1D" w:rsidRDefault="00F80E1D">
      <w:r>
        <w:separator/>
      </w:r>
    </w:p>
  </w:footnote>
  <w:footnote w:type="continuationSeparator" w:id="0">
    <w:p w14:paraId="6F80DBE6" w14:textId="77777777" w:rsidR="00F80E1D" w:rsidRDefault="00F8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BFA"/>
    <w:rsid w:val="000A75F0"/>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0E1D"/>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uanluis.vidal@uneatlantico.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3</Pages>
  <Words>492</Words>
  <Characters>2712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Juan Luis Vidal</cp:lastModifiedBy>
  <cp:revision>3</cp:revision>
  <cp:lastPrinted>2018-03-16T17:29:00Z</cp:lastPrinted>
  <dcterms:created xsi:type="dcterms:W3CDTF">2020-12-15T12:20:00Z</dcterms:created>
  <dcterms:modified xsi:type="dcterms:W3CDTF">2020-12-15T12:28:00Z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